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D5" w:rsidRPr="00C058D5" w:rsidRDefault="00C058D5" w:rsidP="00C058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058D5" w:rsidRPr="00C058D5" w:rsidRDefault="00C058D5" w:rsidP="00C058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D5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C058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Исадская</w:t>
      </w:r>
      <w:proofErr w:type="spellEnd"/>
      <w:r w:rsidRPr="00C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школа”</w:t>
      </w:r>
    </w:p>
    <w:p w:rsidR="00C058D5" w:rsidRPr="00C058D5" w:rsidRDefault="00C058D5" w:rsidP="00C058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Спасского муниципального района Рязанской области</w:t>
      </w:r>
    </w:p>
    <w:p w:rsidR="00C058D5" w:rsidRDefault="00C058D5" w:rsidP="00BA51B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BA51B4" w:rsidRDefault="00BA51B4" w:rsidP="00BA51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DF1391" wp14:editId="39FE96A4">
            <wp:extent cx="4562475" cy="2314575"/>
            <wp:effectExtent l="0" t="0" r="9525" b="9525"/>
            <wp:docPr id="1" name="Рисунок 1" descr="E:\скан директор на шап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директор на шапк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B3" w:rsidRPr="00AD45B3" w:rsidRDefault="00AD45B3" w:rsidP="00AD45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D45B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План                                                                                                                                      </w:t>
      </w:r>
      <w:proofErr w:type="spellStart"/>
      <w:r w:rsidRPr="00AD45B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профориентационной</w:t>
      </w:r>
      <w:proofErr w:type="spellEnd"/>
      <w:r w:rsidRPr="00AD45B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работы  </w:t>
      </w:r>
    </w:p>
    <w:p w:rsidR="00AD45B3" w:rsidRPr="00B9555E" w:rsidRDefault="00AD45B3" w:rsidP="00B955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D45B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в</w:t>
      </w:r>
      <w:r w:rsidR="00BA51B4" w:rsidRPr="00BA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1B4" w:rsidRPr="00BA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“</w:t>
      </w:r>
      <w:proofErr w:type="spellStart"/>
      <w:r w:rsidR="00BA51B4" w:rsidRPr="00BA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Исадская</w:t>
      </w:r>
      <w:proofErr w:type="spellEnd"/>
      <w:r w:rsidR="00BA51B4" w:rsidRPr="00BA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СОШ”</w:t>
      </w:r>
      <w:r w:rsidR="00BA51B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на 2020 – 2021</w:t>
      </w:r>
      <w:r w:rsidRPr="00AD45B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учебный год</w:t>
      </w:r>
    </w:p>
    <w:p w:rsidR="00AD45B3" w:rsidRPr="00AD45B3" w:rsidRDefault="00AD45B3" w:rsidP="00AD45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45B3" w:rsidRPr="00AD45B3" w:rsidRDefault="00AD45B3" w:rsidP="00AD45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45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Цели </w:t>
      </w:r>
    </w:p>
    <w:p w:rsidR="00AD45B3" w:rsidRPr="00AD45B3" w:rsidRDefault="00AD45B3" w:rsidP="00AD45B3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оказание </w:t>
      </w:r>
      <w:proofErr w:type="spellStart"/>
      <w:r w:rsidRPr="00AD45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профориентационной</w:t>
      </w:r>
      <w:proofErr w:type="spellEnd"/>
      <w:r w:rsidRPr="00AD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поддержки учащимся в процессе выбора профиля обучения и сферы будущей профессиональной деятельности.</w:t>
      </w:r>
    </w:p>
    <w:p w:rsidR="00AD45B3" w:rsidRPr="00AD45B3" w:rsidRDefault="00AD45B3" w:rsidP="00AD45B3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45B3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AD45B3" w:rsidRPr="00AD45B3" w:rsidRDefault="00AD45B3" w:rsidP="00AD45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5B3" w:rsidRPr="00AD45B3" w:rsidRDefault="00AD45B3" w:rsidP="00AD45B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5B3" w:rsidRPr="00AD45B3" w:rsidRDefault="00AD45B3" w:rsidP="00AD45B3">
      <w:pPr>
        <w:shd w:val="clear" w:color="auto" w:fill="FFFFFF"/>
        <w:suppressAutoHyphens/>
        <w:spacing w:after="0" w:line="240" w:lineRule="auto"/>
        <w:ind w:left="24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D45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 w:rsidRPr="00AD45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профориентационных</w:t>
      </w:r>
      <w:proofErr w:type="spellEnd"/>
      <w:r w:rsidRPr="00AD45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мероприятий, направленных на подготовку востребованных в регионе профессиональных кадров.</w:t>
      </w:r>
    </w:p>
    <w:p w:rsidR="00AD45B3" w:rsidRPr="00AD45B3" w:rsidRDefault="00AD45B3" w:rsidP="00AD45B3">
      <w:pPr>
        <w:shd w:val="clear" w:color="auto" w:fill="FFFFFF"/>
        <w:suppressAutoHyphens/>
        <w:spacing w:after="0" w:line="240" w:lineRule="auto"/>
        <w:ind w:left="24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D45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AD45B3" w:rsidRPr="00AD45B3" w:rsidRDefault="00AD45B3" w:rsidP="00AD45B3">
      <w:pPr>
        <w:shd w:val="clear" w:color="auto" w:fill="FFFFFF"/>
        <w:suppressAutoHyphens/>
        <w:spacing w:after="0" w:line="240" w:lineRule="auto"/>
        <w:ind w:left="24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AD45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Профориентационная</w:t>
      </w:r>
      <w:proofErr w:type="spellEnd"/>
      <w:r w:rsidRPr="00AD45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работа занимает важное место в деятельности школы, так как она связывает систему образования с экономической системой, потребности учащихся с их будущим. Для благополучия общества необходимо, чтобы каждый выпускник школы </w:t>
      </w:r>
      <w:proofErr w:type="gramStart"/>
      <w:r w:rsidRPr="00AD45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находил</w:t>
      </w:r>
      <w:proofErr w:type="gramEnd"/>
      <w:r w:rsidRPr="00AD45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возможно более полное применение своим интересам, склонностям, не терял напрасно время, силы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AD45B3" w:rsidRPr="00AD45B3" w:rsidRDefault="00AD45B3" w:rsidP="00AD45B3">
      <w:pPr>
        <w:shd w:val="clear" w:color="auto" w:fill="FFFFFF"/>
        <w:suppressAutoHyphens/>
        <w:spacing w:after="0" w:line="240" w:lineRule="auto"/>
        <w:ind w:right="14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D45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</w:t>
      </w:r>
    </w:p>
    <w:p w:rsidR="00AD45B3" w:rsidRPr="00AD45B3" w:rsidRDefault="00AD45B3" w:rsidP="00AD45B3">
      <w:pPr>
        <w:shd w:val="clear" w:color="auto" w:fill="FFFFFF"/>
        <w:suppressAutoHyphens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D45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школе </w:t>
      </w:r>
      <w:proofErr w:type="spellStart"/>
      <w:r w:rsidRPr="00AD45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профориентационная</w:t>
      </w:r>
      <w:proofErr w:type="spellEnd"/>
      <w:r w:rsidRPr="00AD45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работа проводится администрацией учреждения, классными руководителями, библиотекарем, учителями-предметниками.</w:t>
      </w:r>
    </w:p>
    <w:p w:rsidR="00AD45B3" w:rsidRPr="00AD45B3" w:rsidRDefault="00AD45B3" w:rsidP="00AD45B3">
      <w:pPr>
        <w:shd w:val="clear" w:color="auto" w:fill="FFFFFF"/>
        <w:suppressAutoHyphens/>
        <w:spacing w:after="0" w:line="240" w:lineRule="auto"/>
        <w:ind w:left="47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D45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Главные задачи их деятельности по профориентации учащихся:</w:t>
      </w:r>
    </w:p>
    <w:p w:rsidR="00AD45B3" w:rsidRPr="00AD45B3" w:rsidRDefault="00AD45B3" w:rsidP="00AD45B3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D45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сформировать положительное отношение к труду;</w:t>
      </w:r>
    </w:p>
    <w:p w:rsidR="00AD45B3" w:rsidRPr="00AD45B3" w:rsidRDefault="00AD45B3" w:rsidP="00AD45B3">
      <w:pPr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D45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научить разбираться в содержании профессиональной деятельности;</w:t>
      </w:r>
    </w:p>
    <w:p w:rsidR="00AD45B3" w:rsidRPr="00AD45B3" w:rsidRDefault="00AD45B3" w:rsidP="00AD45B3">
      <w:pPr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D45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научить соотносить требования, предъявляемые профессией, с индивидуальными качествами;</w:t>
      </w:r>
    </w:p>
    <w:p w:rsidR="00AD45B3" w:rsidRPr="00AD45B3" w:rsidRDefault="00AD45B3" w:rsidP="00AD45B3">
      <w:pPr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5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научить анализировать свои  возможности  и  способности, (сформировать  </w:t>
      </w:r>
      <w:r w:rsidRPr="00AD45B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потребность в осознании и оценке качеств и возможностей своей личности)</w:t>
      </w:r>
    </w:p>
    <w:p w:rsidR="00AD45B3" w:rsidRDefault="00AD45B3" w:rsidP="00AD45B3">
      <w:pPr>
        <w:shd w:val="clear" w:color="auto" w:fill="FFFFFF"/>
        <w:suppressAutoHyphens/>
        <w:spacing w:after="0" w:line="240" w:lineRule="auto"/>
        <w:ind w:left="14"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039" w:rsidRPr="00AD45B3" w:rsidRDefault="00721039" w:rsidP="0072103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D45B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работы осуществляется поэтапно с учетом возрастных особенностей учащихся, преемственности  в содержании, формах и методах работы в начальной, основной, средней  школе.</w:t>
      </w:r>
    </w:p>
    <w:p w:rsidR="00B9555E" w:rsidRDefault="00B9555E" w:rsidP="00721039">
      <w:p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D45B3" w:rsidRPr="00AD45B3" w:rsidRDefault="00AD45B3" w:rsidP="00AD45B3">
      <w:pPr>
        <w:shd w:val="clear" w:color="auto" w:fill="FFFFFF"/>
        <w:suppressAutoHyphens/>
        <w:spacing w:after="0" w:line="240" w:lineRule="auto"/>
        <w:ind w:left="14" w:right="5" w:firstLine="706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D45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Основными направлениями </w:t>
      </w:r>
      <w:proofErr w:type="spellStart"/>
      <w:r w:rsidRPr="00AD45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профориентационной</w:t>
      </w:r>
      <w:proofErr w:type="spellEnd"/>
      <w:r w:rsidRPr="00AD45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работе в школе являются:</w:t>
      </w:r>
    </w:p>
    <w:p w:rsidR="00721039" w:rsidRDefault="00721039" w:rsidP="00AD45B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AD45B3" w:rsidRPr="00AD45B3" w:rsidRDefault="00AD45B3" w:rsidP="00AD45B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21039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Профессиональная информация</w:t>
      </w:r>
      <w:r w:rsidRPr="00AD45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включает в себя сведения о мире профессий, 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721039" w:rsidRDefault="00721039" w:rsidP="00AD45B3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</w:pPr>
    </w:p>
    <w:p w:rsidR="00AD45B3" w:rsidRPr="00AD45B3" w:rsidRDefault="00AD45B3" w:rsidP="00AD45B3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21039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Профессиональное воспитание</w:t>
      </w:r>
      <w:r w:rsidRPr="00AD45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721039" w:rsidRDefault="00721039" w:rsidP="00AD45B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D45B3" w:rsidRDefault="00AD45B3" w:rsidP="00AD45B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21039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Профессиональное консультирование</w:t>
      </w:r>
      <w:r w:rsidRPr="00AD45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- изучение личности учащегося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721039" w:rsidRPr="00AD45B3" w:rsidRDefault="00721039" w:rsidP="00AD45B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D45B3" w:rsidRDefault="00AD45B3" w:rsidP="00AD45B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D45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Классные руководители  используют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AD45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внеучебной</w:t>
      </w:r>
      <w:proofErr w:type="spellEnd"/>
      <w:r w:rsidRPr="00AD45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деятельности, анкетирование, составление психолого-педагогических характеристик учащихся.</w:t>
      </w:r>
    </w:p>
    <w:p w:rsidR="00721039" w:rsidRPr="00AD45B3" w:rsidRDefault="00721039" w:rsidP="00AD45B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D45B3" w:rsidRPr="00AD45B3" w:rsidRDefault="00AD45B3" w:rsidP="00AD45B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D45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Формы работы могут быть следующие:</w:t>
      </w:r>
    </w:p>
    <w:p w:rsidR="00AD45B3" w:rsidRPr="00AD45B3" w:rsidRDefault="00AD45B3" w:rsidP="00AD45B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spellStart"/>
      <w:r w:rsidRPr="00AD45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профориентационные</w:t>
      </w:r>
      <w:proofErr w:type="spellEnd"/>
      <w:r w:rsidRPr="00AD45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уроки;</w:t>
      </w:r>
    </w:p>
    <w:p w:rsidR="00AD45B3" w:rsidRPr="00AD45B3" w:rsidRDefault="00AD45B3" w:rsidP="00AD45B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D45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экскурсии;</w:t>
      </w:r>
    </w:p>
    <w:p w:rsidR="00AD45B3" w:rsidRPr="00AD45B3" w:rsidRDefault="00AD45B3" w:rsidP="00AD45B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D45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классный час по профориентации;</w:t>
      </w:r>
    </w:p>
    <w:p w:rsidR="00AD45B3" w:rsidRPr="00AD45B3" w:rsidRDefault="00AD45B3" w:rsidP="00AD45B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D45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встречи со специалистами;</w:t>
      </w:r>
    </w:p>
    <w:p w:rsidR="00AD45B3" w:rsidRPr="00AD45B3" w:rsidRDefault="00AD45B3" w:rsidP="00AD45B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D45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профильные курсы по выбору;</w:t>
      </w:r>
    </w:p>
    <w:p w:rsidR="00AD45B3" w:rsidRPr="00AD45B3" w:rsidRDefault="00AD45B3" w:rsidP="00AD45B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45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родительские собрания по </w:t>
      </w:r>
      <w:proofErr w:type="spellStart"/>
      <w:r w:rsidRPr="00AD45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профориентационной</w:t>
      </w:r>
      <w:proofErr w:type="spellEnd"/>
      <w:r w:rsidRPr="00AD45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тематике и т.д.</w:t>
      </w:r>
    </w:p>
    <w:p w:rsidR="00AD45B3" w:rsidRPr="00AD45B3" w:rsidRDefault="00AD45B3" w:rsidP="00AD45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45B3" w:rsidRDefault="00AD45B3" w:rsidP="00AD45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AD45B3" w:rsidRPr="00FA6A02" w:rsidRDefault="00AD45B3" w:rsidP="00FA6A02">
      <w:pPr>
        <w:spacing w:line="360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2"/>
        <w:gridCol w:w="2241"/>
        <w:gridCol w:w="2774"/>
      </w:tblGrid>
      <w:tr w:rsidR="00FA6A02" w:rsidRPr="00FA6A02" w:rsidTr="00200893">
        <w:trPr>
          <w:trHeight w:val="150"/>
        </w:trPr>
        <w:tc>
          <w:tcPr>
            <w:tcW w:w="5552" w:type="dxa"/>
          </w:tcPr>
          <w:p w:rsidR="00AD45B3" w:rsidRPr="00FA6A02" w:rsidRDefault="00FA6A02" w:rsidP="00FA6A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241" w:type="dxa"/>
          </w:tcPr>
          <w:p w:rsidR="00AD45B3" w:rsidRPr="00FA6A02" w:rsidRDefault="00AD45B3" w:rsidP="00FA6A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Сроки</w:t>
            </w:r>
          </w:p>
        </w:tc>
        <w:tc>
          <w:tcPr>
            <w:tcW w:w="2774" w:type="dxa"/>
          </w:tcPr>
          <w:p w:rsidR="00AD45B3" w:rsidRPr="00FA6A02" w:rsidRDefault="00AD45B3" w:rsidP="00FA6A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Ответственные</w:t>
            </w:r>
          </w:p>
        </w:tc>
      </w:tr>
      <w:tr w:rsidR="00FA6A02" w:rsidRPr="00FA6A02" w:rsidTr="00200893">
        <w:trPr>
          <w:trHeight w:val="150"/>
        </w:trPr>
        <w:tc>
          <w:tcPr>
            <w:tcW w:w="10567" w:type="dxa"/>
            <w:gridSpan w:val="3"/>
          </w:tcPr>
          <w:p w:rsidR="00721039" w:rsidRPr="00FA6A02" w:rsidRDefault="00721039" w:rsidP="002008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45B3" w:rsidRPr="00FA6A02" w:rsidRDefault="00721039" w:rsidP="002008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A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Организационная работа в школе</w:t>
            </w:r>
          </w:p>
          <w:p w:rsidR="00AD45B3" w:rsidRPr="00FA6A02" w:rsidRDefault="00AD45B3" w:rsidP="0072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A02" w:rsidRPr="00FA6A02" w:rsidTr="003B5121">
        <w:trPr>
          <w:trHeight w:val="150"/>
        </w:trPr>
        <w:tc>
          <w:tcPr>
            <w:tcW w:w="5552" w:type="dxa"/>
          </w:tcPr>
          <w:p w:rsidR="00FA6A02" w:rsidRDefault="00FA6A02" w:rsidP="00FA6A02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 w:rsidRPr="00FA6A02">
              <w:rPr>
                <w:sz w:val="28"/>
                <w:szCs w:val="28"/>
              </w:rPr>
              <w:t xml:space="preserve">Анализ результатов </w:t>
            </w:r>
            <w:proofErr w:type="spellStart"/>
            <w:r w:rsidRPr="00FA6A02">
              <w:rPr>
                <w:sz w:val="28"/>
                <w:szCs w:val="28"/>
              </w:rPr>
              <w:t>профориентационной</w:t>
            </w:r>
            <w:proofErr w:type="spellEnd"/>
            <w:r w:rsidRPr="00FA6A02">
              <w:rPr>
                <w:sz w:val="28"/>
                <w:szCs w:val="28"/>
              </w:rPr>
              <w:t xml:space="preserve"> работы за прошлой учебный год (поступление в профессиональные учебные заведения 9,11 класс)</w:t>
            </w:r>
            <w:proofErr w:type="gramEnd"/>
          </w:p>
          <w:p w:rsidR="00FA6A02" w:rsidRPr="00FA6A02" w:rsidRDefault="00FA6A02" w:rsidP="00FA6A0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FA6A02" w:rsidRPr="00FA6A02" w:rsidRDefault="00FA6A02" w:rsidP="003B5121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Сентябрь</w:t>
            </w:r>
          </w:p>
        </w:tc>
        <w:tc>
          <w:tcPr>
            <w:tcW w:w="2774" w:type="dxa"/>
          </w:tcPr>
          <w:p w:rsidR="00FA6A02" w:rsidRPr="00FA6A02" w:rsidRDefault="00FA6A02" w:rsidP="003B5121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Классные руководители</w:t>
            </w:r>
          </w:p>
        </w:tc>
      </w:tr>
      <w:tr w:rsidR="00FA6A02" w:rsidRPr="00FA6A02" w:rsidTr="003B5121">
        <w:trPr>
          <w:trHeight w:val="150"/>
        </w:trPr>
        <w:tc>
          <w:tcPr>
            <w:tcW w:w="5552" w:type="dxa"/>
          </w:tcPr>
          <w:p w:rsidR="00721039" w:rsidRDefault="00FA6A02" w:rsidP="00FA6A02">
            <w:pPr>
              <w:pStyle w:val="a3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FA6A02">
              <w:rPr>
                <w:sz w:val="28"/>
                <w:szCs w:val="28"/>
              </w:rPr>
              <w:t>Составление и у</w:t>
            </w:r>
            <w:r w:rsidRPr="00FA6A02">
              <w:rPr>
                <w:rFonts w:eastAsiaTheme="minorHAnsi"/>
                <w:sz w:val="28"/>
                <w:szCs w:val="28"/>
                <w:lang w:eastAsia="en-US"/>
              </w:rPr>
              <w:t xml:space="preserve">тверждение плана </w:t>
            </w:r>
            <w:proofErr w:type="spellStart"/>
            <w:r w:rsidRPr="00FA6A02">
              <w:rPr>
                <w:rFonts w:eastAsiaTheme="minorHAnsi"/>
                <w:sz w:val="28"/>
                <w:szCs w:val="28"/>
                <w:lang w:eastAsia="en-US"/>
              </w:rPr>
              <w:t>профориентационной</w:t>
            </w:r>
            <w:proofErr w:type="spellEnd"/>
            <w:r w:rsidRPr="00FA6A02">
              <w:rPr>
                <w:rFonts w:eastAsiaTheme="minorHAnsi"/>
                <w:sz w:val="28"/>
                <w:szCs w:val="28"/>
                <w:lang w:eastAsia="en-US"/>
              </w:rPr>
              <w:t xml:space="preserve"> работы на новый учебный год</w:t>
            </w:r>
          </w:p>
          <w:p w:rsidR="00FA6A02" w:rsidRPr="00FA6A02" w:rsidRDefault="00FA6A02" w:rsidP="00FA6A0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721039" w:rsidRPr="00FA6A02" w:rsidRDefault="00FA6A02" w:rsidP="003B5121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Сентябрь</w:t>
            </w:r>
          </w:p>
        </w:tc>
        <w:tc>
          <w:tcPr>
            <w:tcW w:w="2774" w:type="dxa"/>
          </w:tcPr>
          <w:p w:rsidR="00FA6A02" w:rsidRPr="00FA6A02" w:rsidRDefault="00FA6A02" w:rsidP="003B5121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ЗДВР,</w:t>
            </w:r>
          </w:p>
          <w:p w:rsidR="00721039" w:rsidRPr="00FA6A02" w:rsidRDefault="00721039" w:rsidP="003B5121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Классные руководители</w:t>
            </w:r>
          </w:p>
        </w:tc>
      </w:tr>
      <w:tr w:rsidR="00FA6A02" w:rsidRPr="00FA6A02" w:rsidTr="003B5121">
        <w:trPr>
          <w:trHeight w:val="150"/>
        </w:trPr>
        <w:tc>
          <w:tcPr>
            <w:tcW w:w="5552" w:type="dxa"/>
          </w:tcPr>
          <w:p w:rsidR="00FA6A02" w:rsidRDefault="00FA6A02" w:rsidP="00FA6A02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Осуществление взаимодействия с районным центром занятости</w:t>
            </w:r>
          </w:p>
          <w:p w:rsidR="00FA6A02" w:rsidRPr="00FA6A02" w:rsidRDefault="00FA6A02" w:rsidP="00FA6A0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FA6A02" w:rsidRPr="00FA6A02" w:rsidRDefault="00FA6A02" w:rsidP="003B5121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</w:tcPr>
          <w:p w:rsidR="00FA6A02" w:rsidRPr="00FA6A02" w:rsidRDefault="00FA6A02" w:rsidP="003B5121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ЗДВР</w:t>
            </w:r>
          </w:p>
        </w:tc>
      </w:tr>
      <w:tr w:rsidR="00FA6A02" w:rsidRPr="00FA6A02" w:rsidTr="003B5121">
        <w:trPr>
          <w:trHeight w:val="150"/>
        </w:trPr>
        <w:tc>
          <w:tcPr>
            <w:tcW w:w="5552" w:type="dxa"/>
          </w:tcPr>
          <w:p w:rsidR="00FA6A02" w:rsidRDefault="00FA6A02" w:rsidP="00FA6A02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FA6A02">
              <w:rPr>
                <w:sz w:val="28"/>
                <w:szCs w:val="28"/>
              </w:rPr>
              <w:t>профориентационной</w:t>
            </w:r>
            <w:proofErr w:type="spellEnd"/>
            <w:r w:rsidRPr="00FA6A02">
              <w:rPr>
                <w:sz w:val="28"/>
                <w:szCs w:val="28"/>
              </w:rPr>
              <w:t xml:space="preserve"> работы с учащимися различных возрастных групп</w:t>
            </w:r>
          </w:p>
          <w:p w:rsidR="00FA6A02" w:rsidRPr="00FA6A02" w:rsidRDefault="00FA6A02" w:rsidP="00FA6A0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FA6A02" w:rsidRPr="00FA6A02" w:rsidRDefault="00FA6A02" w:rsidP="003B5121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Сентябрь</w:t>
            </w:r>
          </w:p>
        </w:tc>
        <w:tc>
          <w:tcPr>
            <w:tcW w:w="2774" w:type="dxa"/>
          </w:tcPr>
          <w:p w:rsidR="00FA6A02" w:rsidRPr="00FA6A02" w:rsidRDefault="00FA6A02" w:rsidP="003B5121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ЗДВР</w:t>
            </w:r>
          </w:p>
        </w:tc>
      </w:tr>
      <w:tr w:rsidR="00FA6A02" w:rsidRPr="00FA6A02" w:rsidTr="003B5121">
        <w:trPr>
          <w:trHeight w:val="150"/>
        </w:trPr>
        <w:tc>
          <w:tcPr>
            <w:tcW w:w="5552" w:type="dxa"/>
          </w:tcPr>
          <w:p w:rsidR="00FA6A02" w:rsidRDefault="00FA6A02" w:rsidP="00FA6A02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Побор материалов для стенда по профориентации</w:t>
            </w:r>
          </w:p>
          <w:p w:rsidR="00FA6A02" w:rsidRPr="00FA6A02" w:rsidRDefault="00FA6A02" w:rsidP="00FA6A0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FA6A02" w:rsidRPr="00FA6A02" w:rsidRDefault="00FA6A02" w:rsidP="003B5121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</w:tcPr>
          <w:p w:rsidR="00FA6A02" w:rsidRPr="00FA6A02" w:rsidRDefault="00FA6A02" w:rsidP="003B5121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ЗДВР</w:t>
            </w:r>
          </w:p>
        </w:tc>
      </w:tr>
      <w:tr w:rsidR="00FA6A02" w:rsidRPr="00FA6A02" w:rsidTr="00200893">
        <w:trPr>
          <w:trHeight w:val="150"/>
        </w:trPr>
        <w:tc>
          <w:tcPr>
            <w:tcW w:w="10567" w:type="dxa"/>
            <w:gridSpan w:val="3"/>
          </w:tcPr>
          <w:p w:rsidR="00FA6A02" w:rsidRPr="00FA6A02" w:rsidRDefault="00FA6A02" w:rsidP="007210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1039" w:rsidRPr="00FA6A02" w:rsidRDefault="00FA6A02" w:rsidP="007210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A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721039" w:rsidRPr="00FA6A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Работа классных руководителей по профориентации учащихся</w:t>
            </w:r>
          </w:p>
          <w:p w:rsidR="00721039" w:rsidRPr="00FA6A02" w:rsidRDefault="00721039" w:rsidP="002008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A6A02" w:rsidRPr="00FA6A02" w:rsidTr="00200893">
        <w:trPr>
          <w:trHeight w:val="150"/>
        </w:trPr>
        <w:tc>
          <w:tcPr>
            <w:tcW w:w="5552" w:type="dxa"/>
          </w:tcPr>
          <w:p w:rsidR="00AD45B3" w:rsidRPr="00FA6A02" w:rsidRDefault="00FA6A02" w:rsidP="00FA6A02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Проведение тематических классных часов</w:t>
            </w:r>
            <w:r w:rsidR="00AD45B3" w:rsidRPr="00FA6A02">
              <w:rPr>
                <w:sz w:val="28"/>
                <w:szCs w:val="28"/>
              </w:rPr>
              <w:t xml:space="preserve"> </w:t>
            </w:r>
            <w:r w:rsidRPr="00FA6A02">
              <w:rPr>
                <w:sz w:val="28"/>
                <w:szCs w:val="28"/>
              </w:rPr>
              <w:t>по профориентации</w:t>
            </w:r>
          </w:p>
        </w:tc>
        <w:tc>
          <w:tcPr>
            <w:tcW w:w="2241" w:type="dxa"/>
          </w:tcPr>
          <w:p w:rsidR="00AD45B3" w:rsidRPr="00FA6A02" w:rsidRDefault="00AD45B3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В течение года по плану воспитательной работы</w:t>
            </w:r>
          </w:p>
        </w:tc>
        <w:tc>
          <w:tcPr>
            <w:tcW w:w="2774" w:type="dxa"/>
          </w:tcPr>
          <w:p w:rsidR="00AD45B3" w:rsidRPr="00FA6A02" w:rsidRDefault="00AD45B3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Классные руководители</w:t>
            </w:r>
          </w:p>
        </w:tc>
      </w:tr>
      <w:tr w:rsidR="00FA6A02" w:rsidRPr="00FA6A02" w:rsidTr="00200893">
        <w:trPr>
          <w:trHeight w:val="150"/>
        </w:trPr>
        <w:tc>
          <w:tcPr>
            <w:tcW w:w="5552" w:type="dxa"/>
          </w:tcPr>
          <w:p w:rsidR="00AD45B3" w:rsidRPr="00FA6A02" w:rsidRDefault="00AD45B3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Организация и проведение встреч с людьми различных профессий, бывшими выпускниками школы</w:t>
            </w:r>
          </w:p>
          <w:p w:rsidR="00FA6A02" w:rsidRPr="00FA6A02" w:rsidRDefault="00FA6A02" w:rsidP="0020089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AD45B3" w:rsidRPr="00FA6A02" w:rsidRDefault="00AD45B3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2774" w:type="dxa"/>
          </w:tcPr>
          <w:p w:rsidR="00AD45B3" w:rsidRPr="00FA6A02" w:rsidRDefault="00FA6A02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ЗДВР</w:t>
            </w:r>
            <w:r w:rsidR="00AD45B3" w:rsidRPr="00FA6A02">
              <w:rPr>
                <w:sz w:val="28"/>
                <w:szCs w:val="28"/>
              </w:rPr>
              <w:t>, классные руководители</w:t>
            </w:r>
          </w:p>
        </w:tc>
      </w:tr>
      <w:tr w:rsidR="00FA6A02" w:rsidRPr="00FA6A02" w:rsidTr="00200893">
        <w:trPr>
          <w:trHeight w:val="150"/>
        </w:trPr>
        <w:tc>
          <w:tcPr>
            <w:tcW w:w="5552" w:type="dxa"/>
          </w:tcPr>
          <w:p w:rsidR="00AD45B3" w:rsidRPr="00FA6A02" w:rsidRDefault="00AD45B3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Организация и проведение экскурсий на предприятия, где работают родители</w:t>
            </w:r>
          </w:p>
        </w:tc>
        <w:tc>
          <w:tcPr>
            <w:tcW w:w="2241" w:type="dxa"/>
          </w:tcPr>
          <w:p w:rsidR="00AD45B3" w:rsidRPr="00FA6A02" w:rsidRDefault="00AD45B3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2774" w:type="dxa"/>
          </w:tcPr>
          <w:p w:rsidR="00AD45B3" w:rsidRPr="00FA6A02" w:rsidRDefault="00FA6A02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ЗДВР</w:t>
            </w:r>
            <w:r w:rsidR="00AD45B3" w:rsidRPr="00FA6A02">
              <w:rPr>
                <w:sz w:val="28"/>
                <w:szCs w:val="28"/>
              </w:rPr>
              <w:t>, классные руководители</w:t>
            </w:r>
          </w:p>
        </w:tc>
      </w:tr>
      <w:tr w:rsidR="00FA6A02" w:rsidRPr="00FA6A02" w:rsidTr="00200893">
        <w:trPr>
          <w:trHeight w:val="150"/>
        </w:trPr>
        <w:tc>
          <w:tcPr>
            <w:tcW w:w="5552" w:type="dxa"/>
          </w:tcPr>
          <w:p w:rsidR="00AD45B3" w:rsidRPr="00FA6A02" w:rsidRDefault="00AD45B3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 xml:space="preserve">Тестирование детей с целью выявления </w:t>
            </w:r>
            <w:r w:rsidRPr="00FA6A02">
              <w:rPr>
                <w:sz w:val="28"/>
                <w:szCs w:val="28"/>
              </w:rPr>
              <w:lastRenderedPageBreak/>
              <w:t>ценностных отношений ребенка к труду (1-4 классы)</w:t>
            </w:r>
          </w:p>
          <w:p w:rsidR="00AD45B3" w:rsidRPr="00FA6A02" w:rsidRDefault="00AD45B3" w:rsidP="0020089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AD45B3" w:rsidRPr="00FA6A02" w:rsidRDefault="00FA6A02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74" w:type="dxa"/>
          </w:tcPr>
          <w:p w:rsidR="00AD45B3" w:rsidRPr="00FA6A02" w:rsidRDefault="00AD45B3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 xml:space="preserve">Классные </w:t>
            </w:r>
            <w:r w:rsidRPr="00FA6A02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FA6A02" w:rsidRPr="00FA6A02" w:rsidTr="00200893">
        <w:trPr>
          <w:trHeight w:val="150"/>
        </w:trPr>
        <w:tc>
          <w:tcPr>
            <w:tcW w:w="5552" w:type="dxa"/>
          </w:tcPr>
          <w:p w:rsidR="00FA6A02" w:rsidRPr="00FA6A02" w:rsidRDefault="00FA6A02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lastRenderedPageBreak/>
              <w:t>Организация тестирования и анкетирования учащихся с целью выявления профессиональной направленности (5-11 класс)</w:t>
            </w:r>
          </w:p>
          <w:p w:rsidR="00FA6A02" w:rsidRPr="00FA6A02" w:rsidRDefault="00FA6A02" w:rsidP="0020089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FA6A02" w:rsidRPr="00FA6A02" w:rsidRDefault="00FA6A02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</w:tcPr>
          <w:p w:rsidR="00FA6A02" w:rsidRPr="00FA6A02" w:rsidRDefault="00FA6A02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Классные руководители</w:t>
            </w:r>
          </w:p>
        </w:tc>
      </w:tr>
      <w:tr w:rsidR="00FA6A02" w:rsidRPr="00FA6A02" w:rsidTr="00200893">
        <w:trPr>
          <w:trHeight w:val="150"/>
        </w:trPr>
        <w:tc>
          <w:tcPr>
            <w:tcW w:w="5552" w:type="dxa"/>
          </w:tcPr>
          <w:p w:rsidR="00AD45B3" w:rsidRPr="00FA6A02" w:rsidRDefault="00AD45B3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Участие в неделе по профориентации «Дороги, которые мы выбираем?»</w:t>
            </w:r>
          </w:p>
          <w:p w:rsidR="00AD45B3" w:rsidRPr="00FA6A02" w:rsidRDefault="00AD45B3" w:rsidP="0020089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AD45B3" w:rsidRPr="00FA6A02" w:rsidRDefault="00AD45B3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Апрель</w:t>
            </w:r>
          </w:p>
        </w:tc>
        <w:tc>
          <w:tcPr>
            <w:tcW w:w="2774" w:type="dxa"/>
          </w:tcPr>
          <w:p w:rsidR="00AD45B3" w:rsidRPr="00FA6A02" w:rsidRDefault="00AD45B3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Классные руководители</w:t>
            </w:r>
          </w:p>
        </w:tc>
      </w:tr>
      <w:tr w:rsidR="00FA6A02" w:rsidRPr="00FA6A02" w:rsidTr="00200893">
        <w:trPr>
          <w:trHeight w:val="150"/>
        </w:trPr>
        <w:tc>
          <w:tcPr>
            <w:tcW w:w="5552" w:type="dxa"/>
          </w:tcPr>
          <w:p w:rsidR="00AD45B3" w:rsidRPr="00FA6A02" w:rsidRDefault="00AD45B3" w:rsidP="00200893">
            <w:pPr>
              <w:pStyle w:val="a3"/>
              <w:ind w:left="0"/>
              <w:rPr>
                <w:spacing w:val="4"/>
                <w:sz w:val="28"/>
                <w:szCs w:val="28"/>
              </w:rPr>
            </w:pPr>
            <w:r w:rsidRPr="00FA6A02">
              <w:rPr>
                <w:spacing w:val="12"/>
                <w:sz w:val="28"/>
                <w:szCs w:val="28"/>
              </w:rPr>
              <w:t xml:space="preserve">Участие в </w:t>
            </w:r>
            <w:proofErr w:type="spellStart"/>
            <w:r w:rsidRPr="00FA6A02">
              <w:rPr>
                <w:spacing w:val="12"/>
                <w:sz w:val="28"/>
                <w:szCs w:val="28"/>
              </w:rPr>
              <w:t>профориентационном</w:t>
            </w:r>
            <w:proofErr w:type="spellEnd"/>
            <w:r w:rsidRPr="00FA6A02">
              <w:rPr>
                <w:spacing w:val="12"/>
                <w:sz w:val="28"/>
                <w:szCs w:val="28"/>
              </w:rPr>
              <w:t xml:space="preserve"> тестировании </w:t>
            </w:r>
            <w:r w:rsidRPr="00FA6A02">
              <w:rPr>
                <w:spacing w:val="4"/>
                <w:sz w:val="28"/>
                <w:szCs w:val="28"/>
              </w:rPr>
              <w:t>школьников «Билет в будущее»</w:t>
            </w:r>
          </w:p>
          <w:p w:rsidR="00FA6A02" w:rsidRPr="00FA6A02" w:rsidRDefault="00FA6A02" w:rsidP="0020089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AD45B3" w:rsidRPr="00FA6A02" w:rsidRDefault="00FA6A02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По графику</w:t>
            </w:r>
          </w:p>
        </w:tc>
        <w:tc>
          <w:tcPr>
            <w:tcW w:w="2774" w:type="dxa"/>
          </w:tcPr>
          <w:p w:rsidR="00AD45B3" w:rsidRPr="00FA6A02" w:rsidRDefault="00AD45B3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Классные руководители</w:t>
            </w:r>
          </w:p>
        </w:tc>
      </w:tr>
      <w:tr w:rsidR="00FA6A02" w:rsidRPr="00FA6A02" w:rsidTr="00200893">
        <w:trPr>
          <w:trHeight w:val="150"/>
        </w:trPr>
        <w:tc>
          <w:tcPr>
            <w:tcW w:w="5552" w:type="dxa"/>
          </w:tcPr>
          <w:p w:rsidR="00AD45B3" w:rsidRPr="00FA6A02" w:rsidRDefault="00AD45B3" w:rsidP="00200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6A02">
              <w:rPr>
                <w:rFonts w:ascii="Times New Roman" w:hAnsi="Times New Roman" w:cs="Times New Roman"/>
                <w:sz w:val="28"/>
                <w:szCs w:val="28"/>
              </w:rPr>
              <w:t>Участие по Всероссийских открытых уроках по профессиональной навигации для школьников 8-11 классов на портале «</w:t>
            </w:r>
            <w:proofErr w:type="spellStart"/>
            <w:r w:rsidRPr="00FA6A02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FA6A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FA6A02" w:rsidRPr="00FA6A02" w:rsidRDefault="00FA6A02" w:rsidP="00200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AD45B3" w:rsidRPr="00FA6A02" w:rsidRDefault="00AD45B3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По графику</w:t>
            </w:r>
          </w:p>
        </w:tc>
        <w:tc>
          <w:tcPr>
            <w:tcW w:w="2774" w:type="dxa"/>
          </w:tcPr>
          <w:p w:rsidR="00AD45B3" w:rsidRPr="00FA6A02" w:rsidRDefault="00AD45B3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Классные руководители</w:t>
            </w:r>
          </w:p>
        </w:tc>
      </w:tr>
      <w:tr w:rsidR="00FA6A02" w:rsidRPr="00FA6A02" w:rsidTr="00200893">
        <w:trPr>
          <w:trHeight w:val="150"/>
        </w:trPr>
        <w:tc>
          <w:tcPr>
            <w:tcW w:w="10567" w:type="dxa"/>
            <w:gridSpan w:val="3"/>
          </w:tcPr>
          <w:p w:rsidR="00AD45B3" w:rsidRPr="00FA6A02" w:rsidRDefault="00AD45B3" w:rsidP="00200893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  <w:p w:rsidR="00AD45B3" w:rsidRPr="00FA6A02" w:rsidRDefault="00AD45B3" w:rsidP="00200893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A6A02">
              <w:rPr>
                <w:b/>
                <w:i/>
                <w:sz w:val="28"/>
                <w:szCs w:val="28"/>
              </w:rPr>
              <w:t>3. Работа библиотеки</w:t>
            </w:r>
          </w:p>
          <w:p w:rsidR="00AD45B3" w:rsidRPr="00FA6A02" w:rsidRDefault="00AD45B3" w:rsidP="0020089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FA6A02" w:rsidRPr="00FA6A02" w:rsidTr="00200893">
        <w:trPr>
          <w:trHeight w:val="150"/>
        </w:trPr>
        <w:tc>
          <w:tcPr>
            <w:tcW w:w="5552" w:type="dxa"/>
          </w:tcPr>
          <w:p w:rsidR="00AD45B3" w:rsidRPr="00FA6A02" w:rsidRDefault="00AD45B3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Проведение обзоров научно-популярной и художественной работы по вопросам профориентации</w:t>
            </w:r>
          </w:p>
          <w:p w:rsidR="00FA6A02" w:rsidRPr="00FA6A02" w:rsidRDefault="00FA6A02" w:rsidP="0020089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AD45B3" w:rsidRPr="00FA6A02" w:rsidRDefault="00FA6A02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</w:tcPr>
          <w:p w:rsidR="00AD45B3" w:rsidRPr="00FA6A02" w:rsidRDefault="00AD45B3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Библиотекарь</w:t>
            </w:r>
          </w:p>
        </w:tc>
      </w:tr>
      <w:tr w:rsidR="00FA6A02" w:rsidRPr="00FA6A02" w:rsidTr="00200893">
        <w:trPr>
          <w:trHeight w:val="150"/>
        </w:trPr>
        <w:tc>
          <w:tcPr>
            <w:tcW w:w="5552" w:type="dxa"/>
          </w:tcPr>
          <w:p w:rsidR="00AD45B3" w:rsidRPr="00FA6A02" w:rsidRDefault="00AD45B3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Оказание помощи в подборе материала для классных часов по профориентации</w:t>
            </w:r>
          </w:p>
          <w:p w:rsidR="00AD45B3" w:rsidRPr="00FA6A02" w:rsidRDefault="00AD45B3" w:rsidP="0020089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AD45B3" w:rsidRPr="00FA6A02" w:rsidRDefault="00FA6A02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</w:tcPr>
          <w:p w:rsidR="00AD45B3" w:rsidRPr="00FA6A02" w:rsidRDefault="00AD45B3" w:rsidP="00200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A0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A6A02" w:rsidRPr="00FA6A02" w:rsidTr="00200893">
        <w:trPr>
          <w:trHeight w:val="150"/>
        </w:trPr>
        <w:tc>
          <w:tcPr>
            <w:tcW w:w="5552" w:type="dxa"/>
          </w:tcPr>
          <w:p w:rsidR="00AD45B3" w:rsidRPr="00FA6A02" w:rsidRDefault="00AD45B3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Создание информационных бюллетене</w:t>
            </w:r>
            <w:r w:rsidR="00FA6A02" w:rsidRPr="00FA6A02">
              <w:rPr>
                <w:sz w:val="28"/>
                <w:szCs w:val="28"/>
              </w:rPr>
              <w:t>й</w:t>
            </w:r>
            <w:r w:rsidRPr="00FA6A02">
              <w:rPr>
                <w:sz w:val="28"/>
                <w:szCs w:val="28"/>
              </w:rPr>
              <w:t xml:space="preserve"> о профессиях</w:t>
            </w:r>
          </w:p>
          <w:p w:rsidR="00FA6A02" w:rsidRPr="00FA6A02" w:rsidRDefault="00FA6A02" w:rsidP="0020089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AD45B3" w:rsidRPr="00FA6A02" w:rsidRDefault="00FA6A02" w:rsidP="00200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</w:tcPr>
          <w:p w:rsidR="00AD45B3" w:rsidRPr="00FA6A02" w:rsidRDefault="00AD45B3" w:rsidP="00200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A0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A6A02" w:rsidRPr="00FA6A02" w:rsidTr="00200893">
        <w:trPr>
          <w:trHeight w:val="150"/>
        </w:trPr>
        <w:tc>
          <w:tcPr>
            <w:tcW w:w="5552" w:type="dxa"/>
          </w:tcPr>
          <w:p w:rsidR="00AD45B3" w:rsidRPr="00FA6A02" w:rsidRDefault="00FA6A02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Выставки книг по профориентации</w:t>
            </w:r>
          </w:p>
          <w:p w:rsidR="00FA6A02" w:rsidRPr="00FA6A02" w:rsidRDefault="00FA6A02" w:rsidP="0020089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AD45B3" w:rsidRPr="00FA6A02" w:rsidRDefault="00FA6A02" w:rsidP="00200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</w:tcPr>
          <w:p w:rsidR="00AD45B3" w:rsidRPr="00FA6A02" w:rsidRDefault="00AD45B3" w:rsidP="00200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A0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A6A02" w:rsidRPr="00FA6A02" w:rsidTr="00200893">
        <w:trPr>
          <w:trHeight w:val="150"/>
        </w:trPr>
        <w:tc>
          <w:tcPr>
            <w:tcW w:w="10567" w:type="dxa"/>
            <w:gridSpan w:val="3"/>
          </w:tcPr>
          <w:p w:rsidR="00AD45B3" w:rsidRPr="00FA6A02" w:rsidRDefault="00AD45B3" w:rsidP="00200893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  <w:p w:rsidR="00AD45B3" w:rsidRPr="00FA6A02" w:rsidRDefault="00AD45B3" w:rsidP="00200893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A6A02">
              <w:rPr>
                <w:b/>
                <w:i/>
                <w:sz w:val="28"/>
                <w:szCs w:val="28"/>
              </w:rPr>
              <w:t>4. Работа с родителями</w:t>
            </w:r>
          </w:p>
          <w:p w:rsidR="00AD45B3" w:rsidRPr="00FA6A02" w:rsidRDefault="00AD45B3" w:rsidP="0020089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FA6A02" w:rsidRPr="00FA6A02" w:rsidTr="00200893">
        <w:trPr>
          <w:trHeight w:val="150"/>
        </w:trPr>
        <w:tc>
          <w:tcPr>
            <w:tcW w:w="5552" w:type="dxa"/>
          </w:tcPr>
          <w:p w:rsidR="00AD45B3" w:rsidRPr="00FA6A02" w:rsidRDefault="00AD45B3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2241" w:type="dxa"/>
          </w:tcPr>
          <w:p w:rsidR="00AD45B3" w:rsidRPr="00FA6A02" w:rsidRDefault="00FA6A02" w:rsidP="00FA6A02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</w:tcPr>
          <w:p w:rsidR="00AD45B3" w:rsidRPr="00FA6A02" w:rsidRDefault="00AD45B3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Директор, заместители директора, классные руководители</w:t>
            </w:r>
          </w:p>
        </w:tc>
      </w:tr>
      <w:tr w:rsidR="00FA6A02" w:rsidRPr="00FA6A02" w:rsidTr="00200893">
        <w:trPr>
          <w:trHeight w:val="150"/>
        </w:trPr>
        <w:tc>
          <w:tcPr>
            <w:tcW w:w="5552" w:type="dxa"/>
          </w:tcPr>
          <w:p w:rsidR="00FA6A02" w:rsidRPr="00FA6A02" w:rsidRDefault="00FA6A02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Индивидуальные консультации с родителями по вопросу выбора профессии учащимися</w:t>
            </w:r>
          </w:p>
          <w:p w:rsidR="00FA6A02" w:rsidRPr="00FA6A02" w:rsidRDefault="00FA6A02" w:rsidP="0020089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FA6A02" w:rsidRPr="00FA6A02" w:rsidRDefault="00FA6A02" w:rsidP="00FA6A02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</w:tcPr>
          <w:p w:rsidR="00FA6A02" w:rsidRPr="00FA6A02" w:rsidRDefault="00FA6A02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Классные руководители</w:t>
            </w:r>
          </w:p>
        </w:tc>
      </w:tr>
      <w:tr w:rsidR="00FA6A02" w:rsidRPr="00FA6A02" w:rsidTr="00200893">
        <w:trPr>
          <w:trHeight w:val="150"/>
        </w:trPr>
        <w:tc>
          <w:tcPr>
            <w:tcW w:w="5552" w:type="dxa"/>
          </w:tcPr>
          <w:p w:rsidR="00AD45B3" w:rsidRPr="00FA6A02" w:rsidRDefault="00AD45B3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 xml:space="preserve">Ознакомление родителей с исследованиями </w:t>
            </w:r>
            <w:r w:rsidRPr="00FA6A02">
              <w:rPr>
                <w:sz w:val="28"/>
                <w:szCs w:val="28"/>
              </w:rPr>
              <w:lastRenderedPageBreak/>
              <w:t>по выявлению склонностей и способностей ребенка (групповые и индивидуальные консультации)</w:t>
            </w:r>
          </w:p>
          <w:p w:rsidR="00FA6A02" w:rsidRPr="00FA6A02" w:rsidRDefault="00FA6A02" w:rsidP="0020089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AD45B3" w:rsidRPr="00FA6A02" w:rsidRDefault="00FA6A02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74" w:type="dxa"/>
          </w:tcPr>
          <w:p w:rsidR="00AD45B3" w:rsidRPr="00FA6A02" w:rsidRDefault="00AD45B3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 xml:space="preserve">Классные </w:t>
            </w:r>
            <w:r w:rsidRPr="00FA6A02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FA6A02" w:rsidRPr="00FA6A02" w:rsidTr="00200893">
        <w:trPr>
          <w:trHeight w:val="150"/>
        </w:trPr>
        <w:tc>
          <w:tcPr>
            <w:tcW w:w="5552" w:type="dxa"/>
          </w:tcPr>
          <w:p w:rsidR="00FA6A02" w:rsidRPr="00FA6A02" w:rsidRDefault="00FA6A02" w:rsidP="00200893">
            <w:pPr>
              <w:pStyle w:val="a3"/>
              <w:ind w:left="0"/>
              <w:rPr>
                <w:sz w:val="28"/>
                <w:szCs w:val="28"/>
                <w:lang w:eastAsia="ar-SA"/>
              </w:rPr>
            </w:pPr>
            <w:r w:rsidRPr="00FA6A02">
              <w:rPr>
                <w:sz w:val="28"/>
                <w:szCs w:val="28"/>
                <w:lang w:eastAsia="ar-SA"/>
              </w:rPr>
              <w:lastRenderedPageBreak/>
              <w:t>Информирование учащихся и родителей о проведении Дней открытых дверей в учебных заведениях г. Рязани, г. Спасска</w:t>
            </w:r>
          </w:p>
          <w:p w:rsidR="00FA6A02" w:rsidRPr="00FA6A02" w:rsidRDefault="00FA6A02" w:rsidP="0020089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FA6A02" w:rsidRPr="00FA6A02" w:rsidRDefault="00FA6A02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</w:tcPr>
          <w:p w:rsidR="00FA6A02" w:rsidRPr="00FA6A02" w:rsidRDefault="00FA6A02" w:rsidP="00200893">
            <w:pPr>
              <w:pStyle w:val="a3"/>
              <w:ind w:left="0"/>
              <w:rPr>
                <w:sz w:val="28"/>
                <w:szCs w:val="28"/>
              </w:rPr>
            </w:pPr>
            <w:r w:rsidRPr="00FA6A02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AD45B3" w:rsidRPr="00FA6A02" w:rsidRDefault="00AD45B3" w:rsidP="00AD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45B3" w:rsidRPr="00FA6A02" w:rsidSect="00471F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9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4ED504BF"/>
    <w:multiLevelType w:val="hybridMultilevel"/>
    <w:tmpl w:val="ADE47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CA"/>
    <w:rsid w:val="001F72F6"/>
    <w:rsid w:val="00471FC7"/>
    <w:rsid w:val="00721039"/>
    <w:rsid w:val="00AD45B3"/>
    <w:rsid w:val="00B9555E"/>
    <w:rsid w:val="00BA51B4"/>
    <w:rsid w:val="00C058D5"/>
    <w:rsid w:val="00E54CCA"/>
    <w:rsid w:val="00FA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8</cp:revision>
  <dcterms:created xsi:type="dcterms:W3CDTF">2020-11-18T18:42:00Z</dcterms:created>
  <dcterms:modified xsi:type="dcterms:W3CDTF">2020-11-19T12:39:00Z</dcterms:modified>
</cp:coreProperties>
</file>